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8"/>
      </w:tblGrid>
      <w:tr w:rsidR="00051442">
        <w:tc>
          <w:tcPr>
            <w:tcW w:w="11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8"/>
            </w:tblGrid>
            <w:tr w:rsidR="00051442">
              <w:trPr>
                <w:trHeight w:val="8696"/>
              </w:trPr>
              <w:tc>
                <w:tcPr>
                  <w:tcW w:w="111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88"/>
                  </w:tblGrid>
                  <w:tr w:rsidR="00051442">
                    <w:trPr>
                      <w:trHeight w:val="26"/>
                    </w:trPr>
                    <w:tc>
                      <w:tcPr>
                        <w:tcW w:w="11188" w:type="dxa"/>
                      </w:tcPr>
                      <w:p w:rsidR="00051442" w:rsidRDefault="0005144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1442">
                    <w:tc>
                      <w:tcPr>
                        <w:tcW w:w="1118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2"/>
                          <w:gridCol w:w="1152"/>
                          <w:gridCol w:w="1544"/>
                          <w:gridCol w:w="1152"/>
                          <w:gridCol w:w="1152"/>
                          <w:gridCol w:w="1440"/>
                          <w:gridCol w:w="1004"/>
                          <w:gridCol w:w="1440"/>
                        </w:tblGrid>
                        <w:tr w:rsidR="00216B36" w:rsidTr="00216B36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1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FRA01</w:t>
                              </w: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Contact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6B36" w:rsidTr="00216B36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15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Phone No.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216B36" w:rsidTr="00216B36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152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6B36" w:rsidTr="00216B36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Comment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6B36" w:rsidTr="00216B36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51442" w:rsidRDefault="00051442">
                        <w:pPr>
                          <w:spacing w:after="0" w:line="240" w:lineRule="auto"/>
                        </w:pPr>
                      </w:p>
                    </w:tc>
                  </w:tr>
                  <w:tr w:rsidR="00051442">
                    <w:tc>
                      <w:tcPr>
                        <w:tcW w:w="1118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2"/>
                          <w:gridCol w:w="2304"/>
                          <w:gridCol w:w="1544"/>
                          <w:gridCol w:w="1152"/>
                          <w:gridCol w:w="1152"/>
                          <w:gridCol w:w="1440"/>
                          <w:gridCol w:w="1004"/>
                          <w:gridCol w:w="1440"/>
                        </w:tblGrid>
                        <w:tr w:rsidR="00216B36" w:rsidTr="00216B36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Contact Information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6B36" w:rsidTr="00216B36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Document Type</w:t>
                              </w:r>
                            </w:p>
                          </w:tc>
                          <w:tc>
                            <w:tcPr>
                              <w:tcW w:w="23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Amount Include GST</w:t>
                              </w: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Contract Start Date</w:t>
                              </w: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Contact End Date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Service Description</w:t>
                              </w: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51442" w:rsidRDefault="00051442">
                        <w:pPr>
                          <w:spacing w:after="0" w:line="240" w:lineRule="auto"/>
                        </w:pPr>
                      </w:p>
                    </w:tc>
                  </w:tr>
                  <w:tr w:rsidR="00051442">
                    <w:trPr>
                      <w:trHeight w:val="18"/>
                    </w:trPr>
                    <w:tc>
                      <w:tcPr>
                        <w:tcW w:w="11188" w:type="dxa"/>
                      </w:tcPr>
                      <w:p w:rsidR="00051442" w:rsidRDefault="0005144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1442">
                    <w:tc>
                      <w:tcPr>
                        <w:tcW w:w="1118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2"/>
                          <w:gridCol w:w="1152"/>
                          <w:gridCol w:w="1152"/>
                          <w:gridCol w:w="1544"/>
                          <w:gridCol w:w="6188"/>
                        </w:tblGrid>
                        <w:tr w:rsidR="00216B36" w:rsidTr="00216B36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u w:val="single"/>
                                </w:rPr>
                                <w:t>Service Appointment Info</w:t>
                              </w: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Service Date</w:t>
                              </w: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Service Starting Time</w:t>
                              </w: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Service Ending Time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Service Technician</w:t>
                              </w: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DA7C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Appointment Description</w:t>
                              </w: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1442">
                          <w:trPr>
                            <w:trHeight w:val="210"/>
                          </w:trPr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442" w:rsidRDefault="0005144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51442" w:rsidRDefault="0005144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51442" w:rsidRDefault="00051442">
                  <w:pPr>
                    <w:spacing w:after="0" w:line="240" w:lineRule="auto"/>
                  </w:pPr>
                </w:p>
              </w:tc>
            </w:tr>
          </w:tbl>
          <w:p w:rsidR="00051442" w:rsidRDefault="00051442">
            <w:pPr>
              <w:spacing w:after="0" w:line="240" w:lineRule="auto"/>
            </w:pPr>
          </w:p>
        </w:tc>
      </w:tr>
    </w:tbl>
    <w:p w:rsidR="00051442" w:rsidRDefault="00051442">
      <w:pPr>
        <w:spacing w:after="0" w:line="240" w:lineRule="auto"/>
      </w:pPr>
    </w:p>
    <w:sectPr w:rsidR="00051442">
      <w:headerReference w:type="default" r:id="rId7"/>
      <w:footerReference w:type="default" r:id="rId8"/>
      <w:pgSz w:w="11908" w:h="16833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87" w:rsidRDefault="00DA7C87">
      <w:pPr>
        <w:spacing w:after="0" w:line="240" w:lineRule="auto"/>
      </w:pPr>
      <w:r>
        <w:separator/>
      </w:r>
    </w:p>
  </w:endnote>
  <w:endnote w:type="continuationSeparator" w:id="0">
    <w:p w:rsidR="00DA7C87" w:rsidRDefault="00DA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8204"/>
      <w:gridCol w:w="1544"/>
    </w:tblGrid>
    <w:tr w:rsidR="00051442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40"/>
          </w:tblGrid>
          <w:tr w:rsidR="00051442">
            <w:trPr>
              <w:trHeight w:val="210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1442" w:rsidRDefault="00DA7C8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Printed Date</w:t>
                </w:r>
              </w:p>
            </w:tc>
          </w:tr>
        </w:tbl>
        <w:p w:rsidR="00051442" w:rsidRDefault="00051442">
          <w:pPr>
            <w:spacing w:after="0" w:line="240" w:lineRule="auto"/>
          </w:pPr>
        </w:p>
      </w:tc>
      <w:tc>
        <w:tcPr>
          <w:tcW w:w="820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204"/>
          </w:tblGrid>
          <w:tr w:rsidR="00051442">
            <w:trPr>
              <w:trHeight w:val="210"/>
            </w:trPr>
            <w:tc>
              <w:tcPr>
                <w:tcW w:w="8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1442" w:rsidRDefault="00DA7C8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Friday, 13. January 2017</w:t>
                </w:r>
              </w:p>
            </w:tc>
          </w:tr>
        </w:tbl>
        <w:p w:rsidR="00051442" w:rsidRDefault="00051442">
          <w:pPr>
            <w:spacing w:after="0" w:line="240" w:lineRule="auto"/>
          </w:pPr>
        </w:p>
      </w:tc>
      <w:tc>
        <w:tcPr>
          <w:tcW w:w="15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44"/>
          </w:tblGrid>
          <w:tr w:rsidR="00051442">
            <w:trPr>
              <w:trHeight w:val="210"/>
            </w:trPr>
            <w:tc>
              <w:tcPr>
                <w:tcW w:w="15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1442" w:rsidRDefault="00DA7C8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Page: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16B3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51442" w:rsidRDefault="0005144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87" w:rsidRDefault="00DA7C87">
      <w:pPr>
        <w:spacing w:after="0" w:line="240" w:lineRule="auto"/>
      </w:pPr>
      <w:r>
        <w:separator/>
      </w:r>
    </w:p>
  </w:footnote>
  <w:footnote w:type="continuationSeparator" w:id="0">
    <w:p w:rsidR="00DA7C87" w:rsidRDefault="00DA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5"/>
      <w:gridCol w:w="5473"/>
    </w:tblGrid>
    <w:tr w:rsidR="00051442">
      <w:tc>
        <w:tcPr>
          <w:tcW w:w="571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715"/>
          </w:tblGrid>
          <w:tr w:rsidR="00051442">
            <w:trPr>
              <w:trHeight w:val="282"/>
            </w:trPr>
            <w:tc>
              <w:tcPr>
                <w:tcW w:w="57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1442" w:rsidRDefault="00DA7C8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Customer Service History</w:t>
                </w:r>
              </w:p>
            </w:tc>
          </w:tr>
        </w:tbl>
        <w:p w:rsidR="00051442" w:rsidRDefault="00051442">
          <w:pPr>
            <w:spacing w:after="0" w:line="240" w:lineRule="auto"/>
          </w:pPr>
        </w:p>
      </w:tc>
      <w:tc>
        <w:tcPr>
          <w:tcW w:w="5473" w:type="dxa"/>
        </w:tcPr>
        <w:p w:rsidR="00051442" w:rsidRDefault="0005144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1442"/>
    <w:rsid w:val="00051442"/>
    <w:rsid w:val="00216B36"/>
    <w:rsid w:val="00D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EB75-DF55-46EF-A61E-D066D1BA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Thu Yein</cp:lastModifiedBy>
  <cp:revision>2</cp:revision>
  <dcterms:created xsi:type="dcterms:W3CDTF">2017-01-13T09:28:00Z</dcterms:created>
  <dcterms:modified xsi:type="dcterms:W3CDTF">2017-01-13T09:29:00Z</dcterms:modified>
</cp:coreProperties>
</file>